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5DE63" w14:textId="77777777" w:rsidR="00E361BE" w:rsidRDefault="00E361BE">
      <w:pPr>
        <w:spacing w:before="9" w:line="240" w:lineRule="exact"/>
        <w:rPr>
          <w:sz w:val="24"/>
          <w:szCs w:val="24"/>
        </w:rPr>
      </w:pPr>
    </w:p>
    <w:p w14:paraId="1A1179B2" w14:textId="77777777" w:rsidR="00E361BE" w:rsidRDefault="00CC6380">
      <w:pPr>
        <w:ind w:left="825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The</w:t>
      </w:r>
      <w:r>
        <w:rPr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BU/BUSU</w:t>
      </w:r>
      <w:r>
        <w:rPr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Work</w:t>
      </w:r>
      <w:r>
        <w:rPr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Study</w:t>
      </w:r>
    </w:p>
    <w:p w14:paraId="2B7673B6" w14:textId="77777777" w:rsidR="00E361BE" w:rsidRDefault="00CC6380">
      <w:pPr>
        <w:spacing w:line="380" w:lineRule="exact"/>
        <w:ind w:left="825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position w:val="-1"/>
          <w:sz w:val="32"/>
          <w:szCs w:val="32"/>
          <w:u w:val="thick" w:color="000000"/>
        </w:rPr>
        <w:t>2019</w:t>
      </w:r>
      <w:r>
        <w:rPr>
          <w:position w:val="-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position w:val="-1"/>
          <w:sz w:val="32"/>
          <w:szCs w:val="32"/>
          <w:u w:val="thick" w:color="000000"/>
        </w:rPr>
        <w:t>Application</w:t>
      </w:r>
      <w:r>
        <w:rPr>
          <w:position w:val="-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position w:val="-1"/>
          <w:sz w:val="32"/>
          <w:szCs w:val="32"/>
          <w:u w:val="thick" w:color="000000"/>
        </w:rPr>
        <w:t>Form</w:t>
      </w:r>
    </w:p>
    <w:p w14:paraId="7A41E2FB" w14:textId="77777777" w:rsidR="00E361BE" w:rsidRDefault="00E361BE">
      <w:pPr>
        <w:spacing w:before="16" w:line="280" w:lineRule="exact"/>
        <w:rPr>
          <w:sz w:val="28"/>
          <w:szCs w:val="28"/>
        </w:rPr>
      </w:pPr>
    </w:p>
    <w:p w14:paraId="4CADBD88" w14:textId="77777777" w:rsidR="00E361BE" w:rsidRDefault="00CC6380">
      <w:pPr>
        <w:spacing w:before="14"/>
        <w:ind w:left="105" w:right="71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i/>
          <w:sz w:val="24"/>
          <w:szCs w:val="24"/>
        </w:rPr>
        <w:t>Please  complete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 all  applicable  fields.  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If  additional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 space  is  required,  please  attach  additional sheets to this application.</w:t>
      </w:r>
    </w:p>
    <w:p w14:paraId="404CD81B" w14:textId="77777777" w:rsidR="00E361BE" w:rsidRDefault="00E361BE">
      <w:pPr>
        <w:spacing w:before="13" w:line="280" w:lineRule="exact"/>
        <w:rPr>
          <w:sz w:val="28"/>
          <w:szCs w:val="28"/>
        </w:rPr>
      </w:pPr>
    </w:p>
    <w:p w14:paraId="5F0B6B82" w14:textId="77777777" w:rsidR="00E361BE" w:rsidRDefault="00CC6380">
      <w:pPr>
        <w:spacing w:line="280" w:lineRule="exact"/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Applicant Information</w:t>
      </w:r>
    </w:p>
    <w:p w14:paraId="5428430D" w14:textId="77777777" w:rsidR="00E361BE" w:rsidRDefault="00E361BE">
      <w:pPr>
        <w:spacing w:before="10" w:line="180" w:lineRule="exact"/>
        <w:rPr>
          <w:sz w:val="18"/>
          <w:szCs w:val="18"/>
        </w:rPr>
        <w:sectPr w:rsidR="00E361BE">
          <w:pgSz w:w="12240" w:h="15840"/>
          <w:pgMar w:top="1480" w:right="1320" w:bottom="280" w:left="1340" w:header="720" w:footer="720" w:gutter="0"/>
          <w:cols w:space="720"/>
        </w:sectPr>
      </w:pPr>
    </w:p>
    <w:p w14:paraId="27A127FC" w14:textId="77777777" w:rsidR="00E361BE" w:rsidRDefault="00CC6380">
      <w:pPr>
        <w:tabs>
          <w:tab w:val="left" w:pos="4260"/>
        </w:tabs>
        <w:spacing w:before="14" w:line="280" w:lineRule="exact"/>
        <w:ind w:left="105" w:right="-56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6C87B55A" w14:textId="77777777" w:rsidR="00E361BE" w:rsidRDefault="00CC6380">
      <w:pPr>
        <w:tabs>
          <w:tab w:val="left" w:pos="4880"/>
        </w:tabs>
        <w:spacing w:before="14" w:line="280" w:lineRule="exact"/>
        <w:rPr>
          <w:sz w:val="24"/>
          <w:szCs w:val="24"/>
        </w:rPr>
        <w:sectPr w:rsidR="00E361BE">
          <w:type w:val="continuous"/>
          <w:pgSz w:w="12240" w:h="15840"/>
          <w:pgMar w:top="1480" w:right="1320" w:bottom="280" w:left="1340" w:header="720" w:footer="720" w:gutter="0"/>
          <w:cols w:num="2" w:space="720" w:equalWidth="0">
            <w:col w:w="4272" w:space="270"/>
            <w:col w:w="5038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Department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2D45307D" w14:textId="77777777" w:rsidR="00E361BE" w:rsidRDefault="00E361BE">
      <w:pPr>
        <w:spacing w:before="6" w:line="280" w:lineRule="exact"/>
        <w:rPr>
          <w:sz w:val="28"/>
          <w:szCs w:val="28"/>
        </w:rPr>
      </w:pPr>
    </w:p>
    <w:p w14:paraId="5261E960" w14:textId="77777777" w:rsidR="00E361BE" w:rsidRDefault="00CC6380">
      <w:pPr>
        <w:tabs>
          <w:tab w:val="left" w:pos="9420"/>
        </w:tabs>
        <w:spacing w:before="14" w:line="280" w:lineRule="exact"/>
        <w:ind w:left="105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Address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1142EA09" w14:textId="77777777" w:rsidR="00E361BE" w:rsidRDefault="00E361BE">
      <w:pPr>
        <w:spacing w:before="6" w:line="280" w:lineRule="exact"/>
        <w:rPr>
          <w:sz w:val="28"/>
          <w:szCs w:val="28"/>
        </w:rPr>
        <w:sectPr w:rsidR="00E361BE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</w:p>
    <w:p w14:paraId="4F190CCC" w14:textId="77777777" w:rsidR="00E361BE" w:rsidRDefault="00CC6380">
      <w:pPr>
        <w:tabs>
          <w:tab w:val="left" w:pos="4360"/>
        </w:tabs>
        <w:spacing w:before="14" w:line="280" w:lineRule="exact"/>
        <w:ind w:left="105" w:right="-56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Phone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0F0CCA6D" w14:textId="77777777" w:rsidR="00E361BE" w:rsidRDefault="00CC6380">
      <w:pPr>
        <w:tabs>
          <w:tab w:val="left" w:pos="4880"/>
        </w:tabs>
        <w:spacing w:before="14" w:line="280" w:lineRule="exact"/>
        <w:rPr>
          <w:sz w:val="24"/>
          <w:szCs w:val="24"/>
        </w:rPr>
        <w:sectPr w:rsidR="00E361BE">
          <w:type w:val="continuous"/>
          <w:pgSz w:w="12240" w:h="15840"/>
          <w:pgMar w:top="1480" w:right="1320" w:bottom="280" w:left="1340" w:header="720" w:footer="720" w:gutter="0"/>
          <w:cols w:num="2" w:space="720" w:equalWidth="0">
            <w:col w:w="4368" w:space="162"/>
            <w:col w:w="5050"/>
          </w:cols>
        </w:sectPr>
      </w:pPr>
      <w:r>
        <w:br w:type="column"/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Email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proofErr w:type="gramEnd"/>
    </w:p>
    <w:p w14:paraId="78BE62AE" w14:textId="77777777" w:rsidR="00E361BE" w:rsidRDefault="00CC6380">
      <w:pPr>
        <w:spacing w:before="6" w:line="280" w:lineRule="exact"/>
        <w:rPr>
          <w:sz w:val="28"/>
          <w:szCs w:val="28"/>
        </w:rPr>
      </w:pPr>
      <w:r>
        <w:pict w14:anchorId="3E80A701">
          <v:group id="_x0000_s1062" alt="" style="position:absolute;margin-left:331.3pt;margin-top:45.3pt;width:233.65pt;height:81.05pt;z-index:-251661312;mso-position-horizontal-relative:page;mso-position-vertical-relative:page" coordorigin="6626,906" coordsize="4673,16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alt="" style="position:absolute;left:7944;top:906;width:3355;height:1621">
              <v:imagedata r:id="rId5" o:title=""/>
            </v:shape>
            <v:shape id="_x0000_s1064" type="#_x0000_t75" alt="" style="position:absolute;left:6626;top:1092;width:1746;height:1268">
              <v:imagedata r:id="rId6" o:title=""/>
            </v:shape>
            <w10:wrap anchorx="page" anchory="page"/>
          </v:group>
        </w:pict>
      </w:r>
    </w:p>
    <w:p w14:paraId="3ADC980F" w14:textId="77777777" w:rsidR="00E361BE" w:rsidRDefault="00CC6380">
      <w:pPr>
        <w:tabs>
          <w:tab w:val="left" w:pos="9360"/>
        </w:tabs>
        <w:spacing w:before="14" w:line="280" w:lineRule="exact"/>
        <w:ind w:left="105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Academic Director (if different than above)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3BC25230" w14:textId="77777777" w:rsidR="00E361BE" w:rsidRDefault="00E361BE">
      <w:pPr>
        <w:spacing w:before="6" w:line="280" w:lineRule="exact"/>
        <w:rPr>
          <w:sz w:val="28"/>
          <w:szCs w:val="28"/>
        </w:rPr>
      </w:pPr>
    </w:p>
    <w:p w14:paraId="28D7D401" w14:textId="77777777" w:rsidR="00E361BE" w:rsidRDefault="00CC6380">
      <w:pPr>
        <w:spacing w:before="14"/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Have you received funding from the Work Study Program in the past?   (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circle) 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Yes               No</w:t>
      </w:r>
    </w:p>
    <w:p w14:paraId="7AECF8A9" w14:textId="77777777" w:rsidR="00E361BE" w:rsidRDefault="00E361BE">
      <w:pPr>
        <w:spacing w:before="13" w:line="280" w:lineRule="exact"/>
        <w:rPr>
          <w:sz w:val="28"/>
          <w:szCs w:val="28"/>
        </w:rPr>
      </w:pPr>
    </w:p>
    <w:p w14:paraId="700C647A" w14:textId="77777777" w:rsidR="00E361BE" w:rsidRDefault="00CC6380">
      <w:pPr>
        <w:tabs>
          <w:tab w:val="left" w:pos="6160"/>
        </w:tabs>
        <w:spacing w:line="280" w:lineRule="exact"/>
        <w:ind w:left="105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yes, what year(s)? </w:t>
      </w:r>
      <w:r>
        <w:rPr>
          <w:sz w:val="24"/>
          <w:szCs w:val="24"/>
          <w:u w:val="single" w:color="000000"/>
        </w:rPr>
        <w:t xml:space="preserve"> </w:t>
      </w:r>
      <w:bookmarkStart w:id="0" w:name="_GoBack"/>
      <w:bookmarkEnd w:id="0"/>
      <w:r>
        <w:rPr>
          <w:sz w:val="24"/>
          <w:szCs w:val="24"/>
          <w:u w:val="single" w:color="000000"/>
        </w:rPr>
        <w:tab/>
      </w:r>
    </w:p>
    <w:p w14:paraId="26778A8B" w14:textId="77777777" w:rsidR="00E361BE" w:rsidRDefault="00E361BE">
      <w:pPr>
        <w:spacing w:before="6" w:line="280" w:lineRule="exact"/>
        <w:rPr>
          <w:sz w:val="28"/>
          <w:szCs w:val="28"/>
        </w:rPr>
      </w:pPr>
    </w:p>
    <w:p w14:paraId="530AB177" w14:textId="77777777" w:rsidR="00E361BE" w:rsidRDefault="00CC6380">
      <w:pPr>
        <w:tabs>
          <w:tab w:val="left" w:pos="9260"/>
        </w:tabs>
        <w:spacing w:before="14" w:line="280" w:lineRule="exact"/>
        <w:ind w:left="105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did you hear about the Work Study Program?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5C46FA32" w14:textId="77777777" w:rsidR="00E361BE" w:rsidRDefault="00E361BE">
      <w:pPr>
        <w:spacing w:before="7" w:line="120" w:lineRule="exact"/>
        <w:rPr>
          <w:sz w:val="13"/>
          <w:szCs w:val="13"/>
        </w:rPr>
      </w:pPr>
    </w:p>
    <w:p w14:paraId="29F93372" w14:textId="77777777" w:rsidR="00E361BE" w:rsidRDefault="00E361BE">
      <w:pPr>
        <w:spacing w:line="200" w:lineRule="exact"/>
      </w:pPr>
    </w:p>
    <w:p w14:paraId="583769BD" w14:textId="77777777" w:rsidR="00E361BE" w:rsidRDefault="00CC6380">
      <w:pPr>
        <w:spacing w:before="5"/>
        <w:ind w:left="10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w w:val="99"/>
          <w:sz w:val="28"/>
          <w:szCs w:val="28"/>
        </w:rPr>
        <w:t>Project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Information</w:t>
      </w:r>
    </w:p>
    <w:p w14:paraId="60E062E1" w14:textId="77777777" w:rsidR="00E361BE" w:rsidRDefault="00E361BE">
      <w:pPr>
        <w:spacing w:before="2" w:line="100" w:lineRule="exact"/>
        <w:rPr>
          <w:sz w:val="10"/>
          <w:szCs w:val="10"/>
        </w:rPr>
      </w:pPr>
    </w:p>
    <w:p w14:paraId="1B3E4F2C" w14:textId="77777777" w:rsidR="00E361BE" w:rsidRDefault="00E361BE">
      <w:pPr>
        <w:spacing w:line="200" w:lineRule="exact"/>
      </w:pPr>
    </w:p>
    <w:p w14:paraId="40700102" w14:textId="77777777" w:rsidR="00E361BE" w:rsidRDefault="00CC6380">
      <w:pPr>
        <w:tabs>
          <w:tab w:val="left" w:pos="6320"/>
        </w:tabs>
        <w:spacing w:line="280" w:lineRule="exact"/>
        <w:ind w:left="105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Project name: 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</w:p>
    <w:p w14:paraId="23E38225" w14:textId="77777777" w:rsidR="00E361BE" w:rsidRDefault="00E361BE">
      <w:pPr>
        <w:spacing w:before="6" w:line="280" w:lineRule="exact"/>
        <w:rPr>
          <w:sz w:val="28"/>
          <w:szCs w:val="28"/>
        </w:rPr>
      </w:pPr>
    </w:p>
    <w:p w14:paraId="6A0485CD" w14:textId="77777777" w:rsidR="00E361BE" w:rsidRDefault="00CC6380">
      <w:pPr>
        <w:spacing w:before="14"/>
        <w:ind w:left="105"/>
        <w:rPr>
          <w:rFonts w:ascii="Calibri" w:eastAsia="Calibri" w:hAnsi="Calibri" w:cs="Calibri"/>
          <w:sz w:val="24"/>
          <w:szCs w:val="24"/>
        </w:rPr>
        <w:sectPr w:rsidR="00E361BE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  <w:r>
        <w:pict w14:anchorId="058BAB03">
          <v:group id="_x0000_s1060" alt="" style="position:absolute;left:0;text-align:left;margin-left:70.8pt;margin-top:46.45pt;width:470.9pt;height:0;z-index:-251666432;mso-position-horizontal-relative:page" coordorigin="1416,929" coordsize="9418,0">
            <v:shape id="_x0000_s1061" alt="" style="position:absolute;left:1416;top:929;width:9418;height:0" coordorigin="1416,929" coordsize="9418,0" path="m1416,929r9418,e" filled="f" strokeweight="1.54pt">
              <v:path arrowok="t"/>
            </v:shape>
            <w10:wrap anchorx="page"/>
          </v:group>
        </w:pict>
      </w:r>
      <w:r>
        <w:pict w14:anchorId="70D44D91">
          <v:group id="_x0000_s1058" alt="" style="position:absolute;left:0;text-align:left;margin-left:70.8pt;margin-top:78.35pt;width:470.9pt;height:0;z-index:-251665408;mso-position-horizontal-relative:page" coordorigin="1416,1567" coordsize="9418,0">
            <v:shape id="_x0000_s1059" alt="" style="position:absolute;left:1416;top:1567;width:9418;height:0" coordorigin="1416,1567" coordsize="9418,0" path="m1416,1567r9418,e" filled="f" strokeweight="1.54pt">
              <v:path arrowok="t"/>
            </v:shape>
            <w10:wrap anchorx="page"/>
          </v:group>
        </w:pict>
      </w:r>
      <w:r>
        <w:pict w14:anchorId="6445183E">
          <v:group id="_x0000_s1056" alt="" style="position:absolute;left:0;text-align:left;margin-left:70.8pt;margin-top:110.05pt;width:470.9pt;height:0;z-index:-251664384;mso-position-horizontal-relative:page" coordorigin="1416,2201" coordsize="9418,0">
            <v:shape id="_x0000_s1057" alt="" style="position:absolute;left:1416;top:2201;width:9418;height:0" coordorigin="1416,2201" coordsize="9418,0" path="m1416,2201r9418,e" filled="f" strokeweight="1.54pt">
              <v:path arrowok="t"/>
            </v:shape>
            <w10:wrap anchorx="page"/>
          </v:group>
        </w:pict>
      </w:r>
      <w:r>
        <w:pict w14:anchorId="63FF24B8">
          <v:group id="_x0000_s1054" alt="" style="position:absolute;left:0;text-align:left;margin-left:70.8pt;margin-top:141.95pt;width:470.9pt;height:0;z-index:-251663360;mso-position-horizontal-relative:page" coordorigin="1416,2839" coordsize="9418,0">
            <v:shape id="_x0000_s1055" alt="" style="position:absolute;left:1416;top:2839;width:9418;height:0" coordorigin="1416,2839" coordsize="9418,0" path="m1416,2839r9418,e" filled="f" strokeweight="1.54pt">
              <v:path arrowok="t"/>
            </v:shape>
            <w10:wrap anchorx="page"/>
          </v:group>
        </w:pict>
      </w:r>
      <w:r>
        <w:pict w14:anchorId="36A2E14A">
          <v:group id="_x0000_s1052" alt="" style="position:absolute;left:0;text-align:left;margin-left:70.8pt;margin-top:650.4pt;width:470.9pt;height:0;z-index:-251662336;mso-position-horizontal-relative:page;mso-position-vertical-relative:page" coordorigin="1416,13008" coordsize="9418,0">
            <v:shape id="_x0000_s1053" alt="" style="position:absolute;left:1416;top:13008;width:9418;height:0" coordorigin="1416,13008" coordsize="9418,0" path="m1416,13008r9418,e" filled="f" strokeweight="1.54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z w:val="24"/>
          <w:szCs w:val="24"/>
        </w:rPr>
        <w:t>Describe Academic component of the Project:</w:t>
      </w:r>
    </w:p>
    <w:p w14:paraId="4A8E0ACC" w14:textId="77777777" w:rsidR="00E361BE" w:rsidRDefault="00CC6380">
      <w:pPr>
        <w:spacing w:before="62"/>
        <w:ind w:left="105" w:right="71"/>
        <w:jc w:val="both"/>
        <w:rPr>
          <w:rFonts w:ascii="Calibri" w:eastAsia="Calibri" w:hAnsi="Calibri" w:cs="Calibri"/>
          <w:sz w:val="24"/>
          <w:szCs w:val="24"/>
        </w:rPr>
      </w:pPr>
      <w:r>
        <w:lastRenderedPageBreak/>
        <w:pict w14:anchorId="03D996A3">
          <v:group id="_x0000_s1047" alt="" style="position:absolute;left:0;text-align:left;margin-left:63.35pt;margin-top:700.35pt;width:16.8pt;height:16.8pt;z-index:-251653120;mso-position-horizontal-relative:page;mso-position-vertical-relative:page" coordorigin="1267,14007" coordsize="336,336">
            <v:shape id="_x0000_s1048" type="#_x0000_t75" alt="" style="position:absolute;left:1267;top:14007;width:336;height:336">
              <v:imagedata r:id="rId7" o:title=""/>
            </v:shape>
            <v:shape id="_x0000_s1049" type="#_x0000_t75" alt="" style="position:absolute;left:1345;top:14049;width:180;height:180">
              <v:imagedata r:id="rId8" o:title=""/>
            </v:shape>
            <v:shape id="_x0000_s1050" alt="" style="position:absolute;left:1345;top:14049;width:180;height:180" coordorigin="1345,14049" coordsize="180,180" path="m1345,14049r180,l1525,14229r-180,l1345,14049xe" filled="f">
              <v:path arrowok="t"/>
            </v:shape>
            <v:shape id="_x0000_s1051" alt="" style="position:absolute;left:1367;top:14071;width:135;height:135" coordorigin="1367,14071" coordsize="135,135" path="m1367,14071r,135l1502,14206r,-135l1367,14071xe" filled="f">
              <v:path arrowok="t"/>
            </v:shape>
            <w10:wrap anchorx="page" anchory="page"/>
          </v:group>
        </w:pict>
      </w:r>
      <w:r>
        <w:pict w14:anchorId="0B77BAD1">
          <v:group id="_x0000_s1042" alt="" style="position:absolute;left:0;text-align:left;margin-left:63.35pt;margin-top:673.2pt;width:16.8pt;height:17.05pt;z-index:-251654144;mso-position-horizontal-relative:page;mso-position-vertical-relative:page" coordorigin="1267,13464" coordsize="336,341">
            <v:shape id="_x0000_s1043" type="#_x0000_t75" alt="" style="position:absolute;left:1267;top:13464;width:336;height:341">
              <v:imagedata r:id="rId9" o:title=""/>
            </v:shape>
            <v:shape id="_x0000_s1044" type="#_x0000_t75" alt="" style="position:absolute;left:1346;top:13509;width:180;height:180">
              <v:imagedata r:id="rId8" o:title=""/>
            </v:shape>
            <v:shape id="_x0000_s1045" alt="" style="position:absolute;left:1346;top:13509;width:180;height:180" coordorigin="1346,13509" coordsize="180,180" path="m1346,13509r180,l1526,13689r-180,l1346,13509xe" filled="f">
              <v:path arrowok="t"/>
            </v:shape>
            <v:shape id="_x0000_s1046" alt="" style="position:absolute;left:1368;top:13531;width:135;height:135" coordorigin="1368,13531" coordsize="135,135" path="m1368,13531r,135l1503,13666r,-135l1368,13531xe" filled="f">
              <v:path arrowok="t"/>
            </v:shape>
            <w10:wrap anchorx="page" anchory="page"/>
          </v:group>
        </w:pict>
      </w:r>
      <w:r>
        <w:pict w14:anchorId="2DD7BFD7">
          <v:group id="_x0000_s1040" alt="" style="position:absolute;left:0;text-align:left;margin-left:70.8pt;margin-top:78.35pt;width:470.9pt;height:0;z-index:-251660288;mso-position-horizontal-relative:page" coordorigin="1416,1567" coordsize="9418,0">
            <v:shape id="_x0000_s1041" alt="" style="position:absolute;left:1416;top:1567;width:9418;height:0" coordorigin="1416,1567" coordsize="9418,0" path="m1416,1567r9418,e" filled="f" strokeweight="1.54pt">
              <v:path arrowok="t"/>
            </v:shape>
            <w10:wrap anchorx="page"/>
          </v:group>
        </w:pict>
      </w:r>
      <w:r>
        <w:pict w14:anchorId="731692BB">
          <v:group id="_x0000_s1038" alt="" style="position:absolute;left:0;text-align:left;margin-left:70.8pt;margin-top:110.05pt;width:470.9pt;height:0;z-index:-251659264;mso-position-horizontal-relative:page" coordorigin="1416,2201" coordsize="9418,0">
            <v:shape id="_x0000_s1039" alt="" style="position:absolute;left:1416;top:2201;width:9418;height:0" coordorigin="1416,2201" coordsize="9418,0" path="m1416,2201r9418,e" filled="f" strokeweight="1.54pt">
              <v:path arrowok="t"/>
            </v:shape>
            <w10:wrap anchorx="page"/>
          </v:group>
        </w:pict>
      </w:r>
      <w:r>
        <w:pict w14:anchorId="00522F3A">
          <v:group id="_x0000_s1036" alt="" style="position:absolute;left:0;text-align:left;margin-left:70.8pt;margin-top:141.95pt;width:470.9pt;height:0;z-index:-251658240;mso-position-horizontal-relative:page" coordorigin="1416,2839" coordsize="9418,0">
            <v:shape id="_x0000_s1037" alt="" style="position:absolute;left:1416;top:2839;width:9418;height:0" coordorigin="1416,2839" coordsize="9418,0" path="m1416,2839r9418,e" filled="f" strokeweight="1.54pt">
              <v:path arrowok="t"/>
            </v:shape>
            <w10:wrap anchorx="page"/>
          </v:group>
        </w:pict>
      </w:r>
      <w:r>
        <w:pict w14:anchorId="1DB99EDF">
          <v:group id="_x0000_s1034" alt="" style="position:absolute;left:0;text-align:left;margin-left:70.8pt;margin-top:173.65pt;width:470.9pt;height:0;z-index:-251657216;mso-position-horizontal-relative:page" coordorigin="1416,3473" coordsize="9418,0">
            <v:shape id="_x0000_s1035" alt="" style="position:absolute;left:1416;top:3473;width:9418;height:0" coordorigin="1416,3473" coordsize="9418,0" path="m1416,3473r9418,e" filled="f" strokeweight="1.54pt">
              <v:path arrowok="t"/>
            </v:shape>
            <w10:wrap anchorx="page"/>
          </v:group>
        </w:pict>
      </w:r>
      <w:r>
        <w:pict w14:anchorId="16AEB5F6">
          <v:group id="_x0000_s1032" alt="" style="position:absolute;left:0;text-align:left;margin-left:70.8pt;margin-top:205.55pt;width:470.9pt;height:0;z-index:-251656192;mso-position-horizontal-relative:page" coordorigin="1416,4111" coordsize="9418,0">
            <v:shape id="_x0000_s1033" alt="" style="position:absolute;left:1416;top:4111;width:9418;height:0" coordorigin="1416,4111" coordsize="9418,0" path="m1416,4111r9418,e" filled="f" strokeweight="1.54pt">
              <v:path arrowok="t"/>
            </v:shape>
            <w10:wrap anchorx="page"/>
          </v:group>
        </w:pict>
      </w:r>
      <w:r>
        <w:pict w14:anchorId="31AB6B7B">
          <v:group id="_x0000_s1030" alt="" style="position:absolute;left:0;text-align:left;margin-left:70.8pt;margin-top:237.25pt;width:470.9pt;height:0;z-index:-251655168;mso-position-horizontal-relative:page" coordorigin="1416,4745" coordsize="9418,0">
            <v:shape id="_x0000_s1031" alt="" style="position:absolute;left:1416;top:4745;width:9418;height:0" coordorigin="1416,4745" coordsize="9418,0" path="m1416,4745r9418,e" filled="f" strokeweight="1.54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Please provide in space below or attach a budget for this project, including any other sources of funding you may have from any other sources, including internal and external organizations or other sources:</w:t>
      </w:r>
    </w:p>
    <w:p w14:paraId="46412194" w14:textId="77777777" w:rsidR="00E361BE" w:rsidRDefault="00E361BE">
      <w:pPr>
        <w:spacing w:before="9" w:line="120" w:lineRule="exact"/>
        <w:rPr>
          <w:sz w:val="13"/>
          <w:szCs w:val="13"/>
        </w:rPr>
      </w:pPr>
    </w:p>
    <w:p w14:paraId="4BB21311" w14:textId="77777777" w:rsidR="00E361BE" w:rsidRDefault="00E361BE">
      <w:pPr>
        <w:spacing w:line="200" w:lineRule="exact"/>
      </w:pPr>
    </w:p>
    <w:p w14:paraId="09924706" w14:textId="77777777" w:rsidR="00E361BE" w:rsidRDefault="00E361BE">
      <w:pPr>
        <w:spacing w:line="200" w:lineRule="exact"/>
      </w:pPr>
    </w:p>
    <w:p w14:paraId="4BBB6E78" w14:textId="77777777" w:rsidR="00E361BE" w:rsidRDefault="00E361BE">
      <w:pPr>
        <w:spacing w:line="200" w:lineRule="exact"/>
      </w:pPr>
    </w:p>
    <w:p w14:paraId="7089E1C2" w14:textId="77777777" w:rsidR="00E361BE" w:rsidRDefault="00E361BE">
      <w:pPr>
        <w:spacing w:line="200" w:lineRule="exact"/>
      </w:pPr>
    </w:p>
    <w:p w14:paraId="74A6CC74" w14:textId="77777777" w:rsidR="00E361BE" w:rsidRDefault="00E361BE">
      <w:pPr>
        <w:spacing w:line="200" w:lineRule="exact"/>
      </w:pPr>
    </w:p>
    <w:p w14:paraId="3DFE7D72" w14:textId="77777777" w:rsidR="00E361BE" w:rsidRDefault="00E361BE">
      <w:pPr>
        <w:spacing w:line="200" w:lineRule="exact"/>
      </w:pPr>
    </w:p>
    <w:p w14:paraId="671F4944" w14:textId="77777777" w:rsidR="00E361BE" w:rsidRDefault="00E361BE">
      <w:pPr>
        <w:spacing w:line="200" w:lineRule="exact"/>
      </w:pPr>
    </w:p>
    <w:p w14:paraId="364AA127" w14:textId="77777777" w:rsidR="00E361BE" w:rsidRDefault="00E361BE">
      <w:pPr>
        <w:spacing w:line="200" w:lineRule="exact"/>
      </w:pPr>
    </w:p>
    <w:p w14:paraId="68151AC6" w14:textId="77777777" w:rsidR="00E361BE" w:rsidRDefault="00E361BE">
      <w:pPr>
        <w:spacing w:line="200" w:lineRule="exact"/>
      </w:pPr>
    </w:p>
    <w:p w14:paraId="0CB11452" w14:textId="77777777" w:rsidR="00E361BE" w:rsidRDefault="00E361BE">
      <w:pPr>
        <w:spacing w:line="200" w:lineRule="exact"/>
      </w:pPr>
    </w:p>
    <w:p w14:paraId="006540F8" w14:textId="77777777" w:rsidR="00E361BE" w:rsidRDefault="00E361BE">
      <w:pPr>
        <w:spacing w:line="200" w:lineRule="exact"/>
      </w:pPr>
    </w:p>
    <w:p w14:paraId="477A1FE4" w14:textId="77777777" w:rsidR="00E361BE" w:rsidRDefault="00E361BE">
      <w:pPr>
        <w:spacing w:line="200" w:lineRule="exact"/>
      </w:pPr>
    </w:p>
    <w:p w14:paraId="332657B4" w14:textId="77777777" w:rsidR="00E361BE" w:rsidRDefault="00E361BE">
      <w:pPr>
        <w:spacing w:line="200" w:lineRule="exact"/>
      </w:pPr>
    </w:p>
    <w:p w14:paraId="60FF6F80" w14:textId="77777777" w:rsidR="00E361BE" w:rsidRDefault="00E361BE">
      <w:pPr>
        <w:spacing w:line="200" w:lineRule="exact"/>
      </w:pPr>
    </w:p>
    <w:p w14:paraId="42657CE8" w14:textId="77777777" w:rsidR="00E361BE" w:rsidRDefault="00E361BE">
      <w:pPr>
        <w:spacing w:line="200" w:lineRule="exact"/>
      </w:pPr>
    </w:p>
    <w:p w14:paraId="4A75B057" w14:textId="77777777" w:rsidR="00E361BE" w:rsidRDefault="00E361BE">
      <w:pPr>
        <w:spacing w:line="200" w:lineRule="exact"/>
      </w:pPr>
    </w:p>
    <w:p w14:paraId="1FFACE34" w14:textId="77777777" w:rsidR="00E361BE" w:rsidRDefault="00E361BE">
      <w:pPr>
        <w:spacing w:line="200" w:lineRule="exact"/>
      </w:pPr>
    </w:p>
    <w:p w14:paraId="73C55723" w14:textId="77777777" w:rsidR="00E361BE" w:rsidRDefault="00E361BE">
      <w:pPr>
        <w:spacing w:line="200" w:lineRule="exact"/>
      </w:pPr>
    </w:p>
    <w:p w14:paraId="74ACC708" w14:textId="77777777" w:rsidR="00E361BE" w:rsidRDefault="00E361BE">
      <w:pPr>
        <w:spacing w:line="200" w:lineRule="exact"/>
      </w:pPr>
    </w:p>
    <w:p w14:paraId="235C7EB6" w14:textId="77777777" w:rsidR="00E361BE" w:rsidRDefault="00E361BE">
      <w:pPr>
        <w:spacing w:line="200" w:lineRule="exact"/>
      </w:pPr>
    </w:p>
    <w:p w14:paraId="2E75C8E3" w14:textId="77777777" w:rsidR="00E361BE" w:rsidRDefault="00E361BE">
      <w:pPr>
        <w:spacing w:line="200" w:lineRule="exact"/>
      </w:pPr>
    </w:p>
    <w:p w14:paraId="77A86BDA" w14:textId="77777777" w:rsidR="00E361BE" w:rsidRDefault="00CC6380">
      <w:pPr>
        <w:tabs>
          <w:tab w:val="left" w:pos="9440"/>
        </w:tabs>
        <w:spacing w:before="14" w:line="280" w:lineRule="exact"/>
        <w:ind w:left="105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many hours of work do you expect this project to require?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133E7DAA" w14:textId="77777777" w:rsidR="00E361BE" w:rsidRDefault="00E361BE">
      <w:pPr>
        <w:spacing w:before="6" w:line="280" w:lineRule="exact"/>
        <w:rPr>
          <w:sz w:val="28"/>
          <w:szCs w:val="28"/>
        </w:rPr>
      </w:pPr>
    </w:p>
    <w:p w14:paraId="5F6792C9" w14:textId="77777777" w:rsidR="00E361BE" w:rsidRDefault="00CC6380">
      <w:pPr>
        <w:spacing w:before="14"/>
        <w:ind w:left="105" w:right="71"/>
        <w:rPr>
          <w:rFonts w:ascii="Calibri" w:eastAsia="Calibri" w:hAnsi="Calibri" w:cs="Calibri"/>
          <w:sz w:val="24"/>
          <w:szCs w:val="24"/>
        </w:rPr>
      </w:pPr>
      <w:r>
        <w:pict w14:anchorId="7B42E2AE">
          <v:group id="_x0000_s1028" alt="" style="position:absolute;left:0;text-align:left;margin-left:72.25pt;margin-top:72.65pt;width:197.25pt;height:0;z-index:-251652096;mso-position-horizontal-relative:page" coordorigin="1445,1453" coordsize="3945,0">
            <v:shape id="_x0000_s1029" alt="" style="position:absolute;left:1445;top:1453;width:3945;height:0" coordorigin="1445,1453" coordsize="3945,0" path="m1445,1453r3944,e" filled="f" strokeweight=".27489mm">
              <v:path arrowok="t"/>
            </v:shape>
            <w10:wrap anchorx="page"/>
          </v:group>
        </w:pict>
      </w:r>
      <w:r>
        <w:pict w14:anchorId="07F1B620">
          <v:group id="_x0000_s1026" alt="" style="position:absolute;left:0;text-align:left;margin-left:360.25pt;margin-top:72.65pt;width:179.3pt;height:0;z-index:-251651072;mso-position-horizontal-relative:page" coordorigin="7205,1453" coordsize="3586,0">
            <v:shape id="_x0000_s1027" alt="" style="position:absolute;left:7205;top:1453;width:3586;height:0" coordorigin="7205,1453" coordsize="3586,0" path="m7205,1453r3586,e" filled="f" strokeweight=".27489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i/>
          <w:sz w:val="24"/>
          <w:szCs w:val="24"/>
        </w:rPr>
        <w:t>Please attach an abstract, project proposal, job posting, and any other information that you feel would be relevant to your application.</w:t>
      </w:r>
    </w:p>
    <w:p w14:paraId="2377136B" w14:textId="77777777" w:rsidR="00E361BE" w:rsidRDefault="00E361BE">
      <w:pPr>
        <w:spacing w:line="200" w:lineRule="exact"/>
      </w:pPr>
    </w:p>
    <w:p w14:paraId="2A30C704" w14:textId="77777777" w:rsidR="00E361BE" w:rsidRDefault="00E361BE">
      <w:pPr>
        <w:spacing w:line="200" w:lineRule="exact"/>
      </w:pPr>
    </w:p>
    <w:p w14:paraId="2C4FA172" w14:textId="77777777" w:rsidR="00E361BE" w:rsidRDefault="00E361BE">
      <w:pPr>
        <w:spacing w:line="200" w:lineRule="exact"/>
      </w:pPr>
    </w:p>
    <w:p w14:paraId="05F166B6" w14:textId="77777777" w:rsidR="00E361BE" w:rsidRDefault="00E361BE">
      <w:pPr>
        <w:spacing w:before="4" w:line="260" w:lineRule="exact"/>
        <w:rPr>
          <w:sz w:val="26"/>
          <w:szCs w:val="26"/>
        </w:rPr>
      </w:pPr>
    </w:p>
    <w:p w14:paraId="18FE14DC" w14:textId="77777777" w:rsidR="00E361BE" w:rsidRDefault="00CC6380">
      <w:pPr>
        <w:spacing w:before="14"/>
        <w:ind w:left="8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Applicant Signature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Date</w:t>
      </w:r>
    </w:p>
    <w:p w14:paraId="6672ECFF" w14:textId="77777777" w:rsidR="00E361BE" w:rsidRDefault="00E361BE">
      <w:pPr>
        <w:spacing w:before="6" w:line="180" w:lineRule="exact"/>
        <w:rPr>
          <w:sz w:val="19"/>
          <w:szCs w:val="19"/>
        </w:rPr>
      </w:pPr>
    </w:p>
    <w:p w14:paraId="61FAF1DD" w14:textId="77777777" w:rsidR="00E361BE" w:rsidRDefault="00CC6380">
      <w:pPr>
        <w:spacing w:line="280" w:lineRule="exact"/>
        <w:ind w:left="105" w:right="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Thank you for your application and your interest in the Work Study Program. The deadline for applications is Friday, 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March  1</w:t>
      </w:r>
      <w:proofErr w:type="spellStart"/>
      <w:proofErr w:type="gramEnd"/>
      <w:r>
        <w:rPr>
          <w:rFonts w:ascii="Calibri" w:eastAsia="Calibri" w:hAnsi="Calibri" w:cs="Calibri"/>
          <w:i/>
          <w:w w:val="99"/>
          <w:position w:val="8"/>
          <w:sz w:val="16"/>
          <w:szCs w:val="16"/>
        </w:rPr>
        <w:t>st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, 2019.</w:t>
      </w:r>
    </w:p>
    <w:p w14:paraId="731D9575" w14:textId="77777777" w:rsidR="00E361BE" w:rsidRDefault="00CC6380">
      <w:pPr>
        <w:spacing w:before="11" w:line="480" w:lineRule="atLeast"/>
        <w:ind w:left="105" w:right="25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deliver your completed application and attached documents to: Emily Simon</w:t>
      </w:r>
    </w:p>
    <w:p w14:paraId="50FB921A" w14:textId="77777777" w:rsidR="00E361BE" w:rsidRDefault="00CC6380">
      <w:pPr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VP Internal</w:t>
      </w:r>
    </w:p>
    <w:p w14:paraId="5E20DF29" w14:textId="77777777" w:rsidR="00E361BE" w:rsidRDefault="00CC6380">
      <w:pPr>
        <w:ind w:left="105" w:right="44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Brandon University Students’ Union (KDC Building) Fax: (204) 727-3498</w:t>
      </w:r>
    </w:p>
    <w:p w14:paraId="2E1E216E" w14:textId="77777777" w:rsidR="00E361BE" w:rsidRDefault="00CC6380">
      <w:pPr>
        <w:spacing w:before="4"/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Email: </w:t>
      </w:r>
      <w:r>
        <w:rPr>
          <w:rFonts w:ascii="Calibri" w:eastAsia="Calibri" w:hAnsi="Calibri" w:cs="Calibri"/>
          <w:color w:val="0463C1"/>
          <w:sz w:val="24"/>
          <w:szCs w:val="24"/>
        </w:rPr>
        <w:t xml:space="preserve">vpi@busu.ca     </w:t>
      </w:r>
      <w:r>
        <w:rPr>
          <w:rFonts w:ascii="Calibri" w:eastAsia="Calibri" w:hAnsi="Calibri" w:cs="Calibri"/>
          <w:color w:val="000000"/>
          <w:sz w:val="24"/>
          <w:szCs w:val="24"/>
        </w:rPr>
        <w:t>Phone:204-727-7314</w:t>
      </w:r>
    </w:p>
    <w:p w14:paraId="54F54443" w14:textId="77777777" w:rsidR="00E361BE" w:rsidRDefault="00E361BE">
      <w:pPr>
        <w:spacing w:before="13" w:line="280" w:lineRule="exact"/>
        <w:rPr>
          <w:sz w:val="28"/>
          <w:szCs w:val="28"/>
        </w:rPr>
      </w:pPr>
    </w:p>
    <w:p w14:paraId="6048AD3B" w14:textId="77777777" w:rsidR="00E361BE" w:rsidRDefault="00CC6380">
      <w:pPr>
        <w:spacing w:line="280" w:lineRule="exact"/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FOR</w:t>
      </w:r>
      <w:r>
        <w:rPr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OFFICE</w:t>
      </w:r>
      <w:r>
        <w:rPr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USE</w:t>
      </w:r>
      <w:r>
        <w:rPr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ONLY:</w:t>
      </w:r>
    </w:p>
    <w:p w14:paraId="5F2AAA0A" w14:textId="77777777" w:rsidR="00E361BE" w:rsidRDefault="00E361BE">
      <w:pPr>
        <w:spacing w:before="6" w:line="280" w:lineRule="exact"/>
        <w:rPr>
          <w:sz w:val="28"/>
          <w:szCs w:val="28"/>
        </w:rPr>
      </w:pPr>
    </w:p>
    <w:p w14:paraId="02CA3A45" w14:textId="77777777" w:rsidR="00E361BE" w:rsidRDefault="00CC6380">
      <w:pPr>
        <w:tabs>
          <w:tab w:val="left" w:pos="9360"/>
        </w:tabs>
        <w:spacing w:before="14" w:line="280" w:lineRule="exact"/>
        <w:ind w:left="105"/>
        <w:rPr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Date Received: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232A2D7A" w14:textId="77777777" w:rsidR="00E361BE" w:rsidRDefault="00E361BE">
      <w:pPr>
        <w:spacing w:before="6" w:line="280" w:lineRule="exact"/>
        <w:rPr>
          <w:sz w:val="28"/>
          <w:szCs w:val="28"/>
        </w:rPr>
      </w:pPr>
    </w:p>
    <w:p w14:paraId="241F74F2" w14:textId="77777777" w:rsidR="00E361BE" w:rsidRDefault="00CC6380">
      <w:pPr>
        <w:tabs>
          <w:tab w:val="left" w:pos="9360"/>
        </w:tabs>
        <w:spacing w:before="14" w:line="280" w:lineRule="exact"/>
        <w:ind w:left="466"/>
        <w:rPr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sz w:val="24"/>
          <w:szCs w:val="24"/>
        </w:rPr>
        <w:t>APPROVED.Amount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65D6274D" w14:textId="77777777" w:rsidR="00E361BE" w:rsidRDefault="00E361BE">
      <w:pPr>
        <w:spacing w:before="6" w:line="280" w:lineRule="exact"/>
        <w:rPr>
          <w:sz w:val="28"/>
          <w:szCs w:val="28"/>
        </w:rPr>
      </w:pPr>
    </w:p>
    <w:p w14:paraId="63AEA86F" w14:textId="77777777" w:rsidR="00E361BE" w:rsidRDefault="00CC6380">
      <w:pPr>
        <w:tabs>
          <w:tab w:val="left" w:pos="9420"/>
        </w:tabs>
        <w:spacing w:before="14"/>
        <w:ind w:left="452"/>
        <w:rPr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DENIED. Reason: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sectPr w:rsidR="00E361BE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5A17"/>
    <w:multiLevelType w:val="multilevel"/>
    <w:tmpl w:val="E1B4458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1BE"/>
    <w:rsid w:val="00AD617E"/>
    <w:rsid w:val="00CC6380"/>
    <w:rsid w:val="00E3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41F07FD6"/>
  <w15:docId w15:val="{93767FEC-56E1-FD4F-9FFE-180EEFBC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 Students Union</cp:lastModifiedBy>
  <cp:revision>2</cp:revision>
  <dcterms:created xsi:type="dcterms:W3CDTF">2019-02-22T18:17:00Z</dcterms:created>
  <dcterms:modified xsi:type="dcterms:W3CDTF">2019-02-22T18:17:00Z</dcterms:modified>
</cp:coreProperties>
</file>